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519E" w14:textId="77777777" w:rsidR="00A77B3E" w:rsidRDefault="00C24C32">
      <w:pPr>
        <w:pStyle w:val="Title"/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  <w:bCs/>
        </w:rPr>
        <w:t>Individual Professional Development Plan (IPDP)</w:t>
      </w:r>
    </w:p>
    <w:p w14:paraId="55540ED6" w14:textId="77777777" w:rsidR="00A77B3E" w:rsidRDefault="00C24C32">
      <w:pPr>
        <w:pStyle w:val="Title"/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Annual Plan </w:t>
      </w:r>
    </w:p>
    <w:p w14:paraId="14CA0C13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</w:rPr>
      </w:pPr>
    </w:p>
    <w:p w14:paraId="263DF0B2" w14:textId="77777777" w:rsidR="00A77B3E" w:rsidRDefault="00C24C32">
      <w:pPr>
        <w:pStyle w:val="Subtitle"/>
        <w:pBdr>
          <w:top w:val="nil"/>
          <w:left w:val="nil"/>
          <w:bottom w:val="nil"/>
          <w:right w:val="nil"/>
          <w:between w:val="nil"/>
          <w:bar w:val="nil"/>
        </w:pBd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  Name of Teacher: </w:t>
      </w:r>
      <w:r w:rsidR="00AC0B1D" w:rsidRPr="00DE5F53">
        <w:rPr>
          <w:sz w:val="22"/>
          <w:szCs w:val="22"/>
        </w:rPr>
        <w:t>____________________________________________</w:t>
      </w:r>
    </w:p>
    <w:p w14:paraId="3147B48E" w14:textId="77777777" w:rsidR="00A77B3E" w:rsidRPr="00AC0B1D" w:rsidRDefault="00C24C32">
      <w:pPr>
        <w:pStyle w:val="Subtitle"/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Name of Principal (Evaluator</w:t>
      </w:r>
      <w:r w:rsidR="00AC0B1D">
        <w:rPr>
          <w:sz w:val="22"/>
          <w:szCs w:val="22"/>
        </w:rPr>
        <w:t>)___________________________________</w:t>
      </w:r>
    </w:p>
    <w:p w14:paraId="26E687E6" w14:textId="77777777" w:rsidR="00A77B3E" w:rsidRDefault="00AC0B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910"/>
        </w:tabs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Date plan was developed: </w:t>
      </w:r>
      <w:r w:rsidR="00C24C32" w:rsidRP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___________________________________</w:t>
      </w:r>
      <w:r w:rsidRP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</w:t>
      </w:r>
    </w:p>
    <w:p w14:paraId="74F85400" w14:textId="77777777" w:rsidR="00A77B3E" w:rsidRDefault="00C24C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Date of last performance review: _________________________</w:t>
      </w:r>
      <w:r w:rsidR="00AC0B1D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</w:t>
      </w:r>
    </w:p>
    <w:p w14:paraId="75BB6ED8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32985592" w14:textId="77777777" w:rsidR="00A77B3E" w:rsidRDefault="00C24C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____________________________________________</w:t>
      </w:r>
      <w:r w:rsidR="00AC0B1D" w:rsidRP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</w:t>
      </w:r>
      <w:r w:rsid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</w:t>
      </w:r>
    </w:p>
    <w:p w14:paraId="19179AAF" w14:textId="77777777" w:rsidR="00A77B3E" w:rsidRDefault="00C24C32">
      <w:pPr>
        <w:pBdr>
          <w:top w:val="nil"/>
          <w:left w:val="nil"/>
          <w:bottom w:val="nil"/>
          <w:right w:val="nil"/>
          <w:between w:val="nil"/>
          <w:bar w:val="nil"/>
        </w:pBdr>
        <w:ind w:right="-135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Teacher’s Signature 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  <w:t>Date of Approval</w:t>
      </w:r>
    </w:p>
    <w:p w14:paraId="3995DA7B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  <w:ind w:right="-135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44EB6F49" w14:textId="77777777" w:rsidR="00A77B3E" w:rsidRDefault="00C24C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___________</w:t>
      </w:r>
      <w:r w:rsid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</w:t>
      </w:r>
      <w:r w:rsid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</w:t>
      </w:r>
    </w:p>
    <w:p w14:paraId="17190BC1" w14:textId="77777777" w:rsidR="00A77B3E" w:rsidRDefault="00C24C32">
      <w:pPr>
        <w:pBdr>
          <w:top w:val="nil"/>
          <w:left w:val="nil"/>
          <w:bottom w:val="nil"/>
          <w:right w:val="nil"/>
          <w:between w:val="nil"/>
          <w:bar w:val="nil"/>
        </w:pBdr>
        <w:ind w:right="-14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Evaluator’s Signature 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DE5F53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Date of Approval</w:t>
      </w:r>
    </w:p>
    <w:p w14:paraId="36E4A27C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7C3A51CD" w14:textId="77777777" w:rsidR="00A77B3E" w:rsidRPr="00C24C32" w:rsidRDefault="00AC0B1D" w:rsidP="00C24C32">
      <w:pPr>
        <w:pBdr>
          <w:top w:val="nil"/>
          <w:left w:val="nil"/>
          <w:bottom w:val="nil"/>
          <w:right w:val="nil"/>
          <w:between w:val="nil"/>
          <w:bar w:val="nil"/>
        </w:pBdr>
        <w:ind w:right="-1440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eastAsia="Times New Roman" w:hAnsi="Times New Roman" w:cs="Times New Roman"/>
          <w:b w:val="0"/>
          <w:bCs w:val="0"/>
          <w:sz w:val="16"/>
          <w:szCs w:val="16"/>
          <w:u w:val="single"/>
        </w:rPr>
        <w:t xml:space="preserve">X </w:t>
      </w:r>
      <w:r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Two y</w:t>
      </w:r>
      <w:r w:rsidR="00C24C32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ear plan</w:t>
      </w:r>
      <w:r w:rsidR="00C24C32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</w:r>
      <w:r w:rsidR="00C24C32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</w:r>
      <w:r w:rsidR="00C24C32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</w:r>
      <w:r w:rsidR="00C24C32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</w:r>
      <w:r w:rsidR="00C24C32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</w:r>
      <w:r w:rsidR="00C24C32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  <w:t>___</w:t>
      </w:r>
      <w:r w:rsidR="00C24C32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1 year plan</w:t>
      </w:r>
    </w:p>
    <w:p w14:paraId="64610EBF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  <w:ind w:right="-14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14:paraId="7A7F972A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  <w:ind w:right="-14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6371C" w14:paraId="5827ABD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280A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797"/>
                <w:tab w:val="left" w:pos="7530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Rationale for the Plan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6371C" w14:paraId="159A731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8D3B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Goal Statements for Professional Growth:</w:t>
            </w:r>
          </w:p>
          <w:p w14:paraId="27F1C02A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(Needs to come from the individual teacher)</w:t>
            </w:r>
          </w:p>
          <w:p w14:paraId="0065D9C9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60B548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Goal 1: </w:t>
            </w:r>
          </w:p>
          <w:p w14:paraId="3F176D0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0BDFCDC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Goal 2: </w:t>
            </w:r>
          </w:p>
          <w:p w14:paraId="139A459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06B5D4A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Goal 3: </w:t>
            </w:r>
          </w:p>
          <w:p w14:paraId="51E692CC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6F67952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11F7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used to establish need for the goal(s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): </w:t>
            </w:r>
          </w:p>
          <w:p w14:paraId="7EE712CF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(From Building Data that Supports Priorities in PD Plan)</w:t>
            </w:r>
          </w:p>
          <w:p w14:paraId="01C9867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39237B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Goal 1: </w:t>
            </w:r>
          </w:p>
          <w:p w14:paraId="4A12F6C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4914F7C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Goal 2: </w:t>
            </w:r>
          </w:p>
          <w:p w14:paraId="65A32E2C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02F3DED" w14:textId="77777777" w:rsidR="00A77B3E" w:rsidRDefault="00C24C32" w:rsidP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Goal 3: </w:t>
            </w:r>
          </w:p>
        </w:tc>
      </w:tr>
      <w:tr w:rsidR="00E6371C" w14:paraId="589B132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9E49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Alignment of goal(s) with Building/District student learning goals: </w:t>
            </w:r>
          </w:p>
          <w:p w14:paraId="720F4689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(From Building Professional Development </w:t>
            </w:r>
            <w:r w:rsidR="00AC0B1D">
              <w:rPr>
                <w:rFonts w:ascii="Times New Roman" w:eastAsia="Times New Roman" w:hAnsi="Times New Roman" w:cs="Times New Roman"/>
                <w:sz w:val="22"/>
                <w:szCs w:val="22"/>
              </w:rPr>
              <w:t>2014-2015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4F11E4E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86C0B0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03B8D46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6371C" w14:paraId="11F79D0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8DCD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091"/>
                <w:tab w:val="center" w:pos="461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Process</w:t>
            </w:r>
          </w:p>
        </w:tc>
      </w:tr>
      <w:tr w:rsidR="00E6371C" w14:paraId="1026912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1DA8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Professional development training and learning opportunities needed to accomplish established goals: (From Goal Statements for Professional Growth)</w:t>
            </w:r>
          </w:p>
          <w:p w14:paraId="6D319E4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9116DB" w14:textId="77777777" w:rsidR="00A77B3E" w:rsidRDefault="00DE5F53" w:rsidP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6A3C116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29A1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Other resources teacher may access to accomplish goal(s):</w:t>
            </w:r>
          </w:p>
          <w:p w14:paraId="5F3BD76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C2B8E6" w14:textId="77777777" w:rsidR="00A77B3E" w:rsidRDefault="00DE5F53" w:rsidP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1E2C871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02C0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Documentation of progress (data sources and points):</w:t>
            </w:r>
          </w:p>
          <w:p w14:paraId="2CF7412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8BB1B1" w14:textId="77777777" w:rsidR="00A77B3E" w:rsidRDefault="00DE5F53" w:rsidP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6BF6147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D173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Description of updates, major efforts, additional goals, modifications of current goals, etc.:</w:t>
            </w:r>
          </w:p>
          <w:p w14:paraId="10DDF1B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8D964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CBC5A4" w14:textId="77777777" w:rsidR="00AC0B1D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4369EADC" w14:textId="77777777" w:rsidR="00AC0B1D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163E24C" w14:textId="77777777" w:rsidR="00AC0B1D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FED586B" w14:textId="77777777" w:rsidR="00AC0B1D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F6606C4" w14:textId="77777777" w:rsidR="00AC0B1D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81E7DD3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(This section is recorded throughout the year by the teacher and shared with the principal.)</w:t>
            </w:r>
          </w:p>
          <w:p w14:paraId="64CDBB5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399524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E6371C" w14:paraId="7DD2F41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9BDA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u w:val="single"/>
              </w:rPr>
              <w:t>Student Data:</w:t>
            </w:r>
          </w:p>
          <w:p w14:paraId="5316E1D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2FE2172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F9EC8D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98B0D15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Grade 6-12 teachers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will attach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formative assessment data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that shows student progress, using 1) grades students earn each quarter in his/her own courses taught and 2) grades that homeroom students earn in courses.</w:t>
            </w:r>
          </w:p>
          <w:p w14:paraId="4681D4F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1066DD6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298C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u w:val="single"/>
              </w:rPr>
              <w:t>Parent Communication:</w:t>
            </w:r>
          </w:p>
          <w:p w14:paraId="1F02A31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336C0C1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All teachers will attach the logs showing documentation of parent communication (phone calls, email) for students.</w:t>
            </w:r>
          </w:p>
          <w:p w14:paraId="268D967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D116D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4865F9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495"/>
        <w:gridCol w:w="4030"/>
      </w:tblGrid>
      <w:tr w:rsidR="00E6371C" w14:paraId="3F5B118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EC14" w14:textId="77777777" w:rsidR="00A77B3E" w:rsidRDefault="00C24C3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b w:val="0"/>
                <w:bCs w:val="0"/>
              </w:rPr>
              <w:t>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A750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Describe Status of Goal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7F0E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Signatures*</w:t>
            </w:r>
          </w:p>
        </w:tc>
      </w:tr>
      <w:tr w:rsidR="00E6371C" w14:paraId="40A3F33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5E67" w14:textId="77777777" w:rsidR="00A77B3E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2015-2016</w:t>
            </w:r>
            <w:r w:rsidR="00C24C32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66215568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Review Date:</w:t>
            </w:r>
          </w:p>
          <w:p w14:paraId="27D65545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491ED6A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D4DE1EF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FE1734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710426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906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6E3A15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5B1BCA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EA047E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5F29FC9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7E8D76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A9D890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89DB05E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484118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9A0C91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84F9D3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150599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2890E29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EF0DF6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A98C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Teacher: </w:t>
            </w:r>
          </w:p>
          <w:p w14:paraId="4F93438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F91E8C2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7B9B311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BB73EAA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Evaluator: </w:t>
            </w:r>
          </w:p>
          <w:p w14:paraId="0FEBA44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E08F055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17F8D8D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3183340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84E1" w14:textId="77777777" w:rsidR="00A77B3E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2015-2016</w:t>
            </w:r>
            <w:r w:rsidR="00C24C32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3114AE44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Review Date:</w:t>
            </w:r>
          </w:p>
          <w:p w14:paraId="016E2A5E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A5C0C72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8566960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61565E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DF373E9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8A6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5F75A78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FA8D2C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AAA722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7EB4BC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8C67E1C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1E0E53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BC56DA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00C8C3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C6CE19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816569C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C057DD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9B9221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E5D40F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A922C8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421D9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Teacher: </w:t>
            </w:r>
          </w:p>
          <w:p w14:paraId="335348A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D168802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046C72B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F78D275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Evaluator: </w:t>
            </w:r>
          </w:p>
          <w:p w14:paraId="692EAA6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E4BC101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7B3814C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2C938E1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8B1A" w14:textId="77777777" w:rsidR="00A77B3E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2015-2016</w:t>
            </w:r>
            <w:r w:rsidR="00C24C32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259516A6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Review Date:</w:t>
            </w:r>
          </w:p>
          <w:p w14:paraId="6392AC9A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CF48908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C39BFC4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E7E7D1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591F91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5BBE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37855BF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225172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3F6DF0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0D70CE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516A8F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15D34F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FC6DAB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AC0EA7B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5F053D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FCC385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899488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395C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Teacher: </w:t>
            </w:r>
          </w:p>
          <w:p w14:paraId="112561DB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227C375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2A82427C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23D66DC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Evaluator: </w:t>
            </w:r>
          </w:p>
          <w:p w14:paraId="68A001A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D6B530E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795E2A8E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233BB8D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B4AF" w14:textId="77777777" w:rsidR="00A77B3E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2016-2017</w:t>
            </w:r>
            <w:r w:rsidR="00C24C32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0FC9723F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Review Date:</w:t>
            </w:r>
          </w:p>
          <w:p w14:paraId="3E30981B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94806A4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B33C2AF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BC065C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F0D519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06F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4517136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1505E0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33476A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EB7E5E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FFB28C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158490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2F6C9F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0ADFD1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DD238D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4DB446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ADC26E2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66ED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Teacher: </w:t>
            </w:r>
          </w:p>
          <w:p w14:paraId="5E9535C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D3C655D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31096D5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1B554B0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Evaluator: </w:t>
            </w:r>
          </w:p>
          <w:p w14:paraId="347EBDD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D462CD5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0832E30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44114A7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E646" w14:textId="77777777" w:rsidR="00A77B3E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2016-2017</w:t>
            </w:r>
            <w:r w:rsidR="00C24C32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3344E0ED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Review Date:</w:t>
            </w:r>
          </w:p>
          <w:p w14:paraId="7475A13C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FB78364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E387244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684537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D84233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434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05EDD0C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F6EC95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82EFC2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D8C2D1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5AA01A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60D3B2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4A333E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40A7AC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1162DE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AEB63B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35E105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D847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Teacher: </w:t>
            </w:r>
          </w:p>
          <w:p w14:paraId="210A088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8F57903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1C301F6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D30F4C0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Evaluator: </w:t>
            </w:r>
          </w:p>
          <w:p w14:paraId="5A2A572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55E07C6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235D0EE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371C" w14:paraId="690A901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D148" w14:textId="77777777" w:rsidR="00A77B3E" w:rsidRDefault="00AC0B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2016-2017</w:t>
            </w:r>
            <w:r w:rsidR="00C24C32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7803A260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Review Date:</w:t>
            </w:r>
          </w:p>
          <w:p w14:paraId="3E793A4E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BBE9EDF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AE1B75D" w14:textId="77777777" w:rsidR="00A77B3E" w:rsidRDefault="00DE5F53">
            <w:pPr>
              <w:pBdr>
                <w:top w:val="nil"/>
                <w:left w:val="nil"/>
                <w:bottom w:val="single" w:sz="12" w:space="0" w:color="808080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044494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6BBB7DB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13AA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27C4490F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033984C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66658E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F6D5FB9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1FE12D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B250199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5BAEF00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F6FA81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99111F3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D6A7C51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9301A46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56CCA05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EC72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Teacher: </w:t>
            </w:r>
          </w:p>
          <w:p w14:paraId="5B11A7F4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F6533FA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7887CCB7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CC592F4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Evaluator: </w:t>
            </w:r>
          </w:p>
          <w:p w14:paraId="12A34188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C15BC4D" w14:textId="77777777" w:rsidR="00A77B3E" w:rsidRDefault="00C24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________________________</w:t>
            </w:r>
          </w:p>
          <w:p w14:paraId="08E58ACD" w14:textId="77777777" w:rsidR="00A77B3E" w:rsidRDefault="00DE5F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5547D133" w14:textId="77777777" w:rsidR="00A77B3E" w:rsidRDefault="00DE5F5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F31667F" w14:textId="77777777" w:rsidR="00A77B3E" w:rsidRDefault="00C24C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2"/>
          <w:szCs w:val="22"/>
        </w:rPr>
        <w:t>*Signature indicates the evaluator and teacher have discussed the progress on the Individual Professional Development Plan goals.</w:t>
      </w:r>
    </w:p>
    <w:sectPr w:rsidR="00A77B3E" w:rsidSect="00E6371C">
      <w:footerReference w:type="default" r:id="rId8"/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2661D" w14:textId="77777777" w:rsidR="00274C15" w:rsidRDefault="00AC0B1D">
      <w:r>
        <w:separator/>
      </w:r>
    </w:p>
  </w:endnote>
  <w:endnote w:type="continuationSeparator" w:id="0">
    <w:p w14:paraId="7725161D" w14:textId="77777777" w:rsidR="00274C15" w:rsidRDefault="00AC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D869E" w14:textId="77777777" w:rsidR="00E6371C" w:rsidRDefault="00C24C32"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70"/>
      </w:tabs>
      <w:ind w:right="360"/>
    </w:pPr>
    <w:r>
      <w:rPr>
        <w:b w:val="0"/>
        <w:bCs w:val="0"/>
        <w:i/>
        <w:iCs/>
        <w:sz w:val="20"/>
        <w:szCs w:val="20"/>
      </w:rPr>
      <w:tab/>
      <w:t xml:space="preserve">       </w:t>
    </w:r>
    <w:r w:rsidR="00E6371C">
      <w:rPr>
        <w:b w:val="0"/>
        <w:bCs w:val="0"/>
        <w:sz w:val="20"/>
        <w:szCs w:val="20"/>
      </w:rPr>
      <w:fldChar w:fldCharType="begin"/>
    </w:r>
    <w:r>
      <w:rPr>
        <w:b w:val="0"/>
        <w:bCs w:val="0"/>
        <w:sz w:val="20"/>
        <w:szCs w:val="20"/>
      </w:rPr>
      <w:instrText>PAGE</w:instrText>
    </w:r>
    <w:r w:rsidR="00E6371C">
      <w:rPr>
        <w:b w:val="0"/>
        <w:bCs w:val="0"/>
        <w:sz w:val="20"/>
        <w:szCs w:val="20"/>
      </w:rPr>
      <w:fldChar w:fldCharType="separate"/>
    </w:r>
    <w:r w:rsidR="00DE5F53">
      <w:rPr>
        <w:b w:val="0"/>
        <w:bCs w:val="0"/>
        <w:noProof/>
        <w:sz w:val="20"/>
        <w:szCs w:val="20"/>
      </w:rPr>
      <w:t>1</w:t>
    </w:r>
    <w:r w:rsidR="00E6371C">
      <w:rPr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EF39" w14:textId="77777777" w:rsidR="00274C15" w:rsidRDefault="00AC0B1D">
      <w:r>
        <w:separator/>
      </w:r>
    </w:p>
  </w:footnote>
  <w:footnote w:type="continuationSeparator" w:id="0">
    <w:p w14:paraId="3E1F6742" w14:textId="77777777" w:rsidR="00274C15" w:rsidRDefault="00AC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BD6EB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1EDC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7D0C796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508235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C62B41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77EC34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76A084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D16394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8656E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DA5C9B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430660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500492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F586BB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CDE7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EC49E7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91AF2D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DA81FF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3284D4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A93E4F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07E9FF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FF8C7C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D0277C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CC775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306D988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3B8EB9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ACE86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72CF5B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0692872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74ABF7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AE8DF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7EC2B2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D6699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1E6E3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8DA5A6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CF09A6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C9615A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1C"/>
    <w:rsid w:val="00274C15"/>
    <w:rsid w:val="00AC0B1D"/>
    <w:rsid w:val="00C24C32"/>
    <w:rsid w:val="00DE5F53"/>
    <w:rsid w:val="00E63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2B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71C"/>
    <w:rPr>
      <w:rFonts w:ascii="Verdana" w:eastAsia="Verdana" w:hAnsi="Verdana" w:cs="Verdana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paragraph" w:styleId="Subtitle">
    <w:name w:val="Subtitle"/>
    <w:basedOn w:val="Normal"/>
    <w:qFormat/>
    <w:rsid w:val="00EF7B96"/>
    <w:rPr>
      <w:rFonts w:ascii="Times New Roman" w:eastAsia="Times New Roman" w:hAnsi="Times New Roman" w:cs="Times New Roman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71C"/>
    <w:rPr>
      <w:rFonts w:ascii="Verdana" w:eastAsia="Verdana" w:hAnsi="Verdana" w:cs="Verdana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paragraph" w:styleId="Subtitle">
    <w:name w:val="Subtitle"/>
    <w:basedOn w:val="Normal"/>
    <w:qFormat/>
    <w:rsid w:val="00EF7B96"/>
    <w:rPr>
      <w:rFonts w:ascii="Times New Roman" w:eastAsia="Times New Roman" w:hAnsi="Times New Roman" w:cs="Times New Roman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Atlantic Schools</cp:lastModifiedBy>
  <cp:revision>3</cp:revision>
  <dcterms:created xsi:type="dcterms:W3CDTF">2015-01-29T14:26:00Z</dcterms:created>
  <dcterms:modified xsi:type="dcterms:W3CDTF">2015-03-24T18:41:00Z</dcterms:modified>
</cp:coreProperties>
</file>